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8" w:rsidRDefault="00D024C8" w:rsidP="00855A6B">
      <w:pPr>
        <w:pStyle w:val="Heading2"/>
      </w:pPr>
    </w:p>
    <w:p w:rsidR="008D0133" w:rsidRDefault="00D024C8" w:rsidP="00855A6B">
      <w:pPr>
        <w:pStyle w:val="Heading2"/>
      </w:pPr>
      <w:r>
        <w:t>Cont</w:t>
      </w:r>
      <w:r w:rsidR="00855A6B">
        <w:t>act Information</w:t>
      </w:r>
    </w:p>
    <w:p w:rsidR="00D024C8" w:rsidRDefault="00D024C8" w:rsidP="00D024C8"/>
    <w:p w:rsidR="00D024C8" w:rsidRPr="00D024C8" w:rsidRDefault="00D024C8" w:rsidP="00D024C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F53641" w:rsidTr="00855A6B">
        <w:tc>
          <w:tcPr>
            <w:tcW w:w="2724" w:type="dxa"/>
            <w:vAlign w:val="center"/>
          </w:tcPr>
          <w:p w:rsidR="00F53641" w:rsidRDefault="00F53641" w:rsidP="00A01B1C">
            <w:r>
              <w:t>Social Security # &amp; DOB</w:t>
            </w:r>
          </w:p>
        </w:tc>
        <w:tc>
          <w:tcPr>
            <w:tcW w:w="6852" w:type="dxa"/>
            <w:vAlign w:val="center"/>
          </w:tcPr>
          <w:p w:rsidR="00F53641" w:rsidRDefault="00F53641">
            <w:r>
              <w:t>SS#            -            -                       Date of Birth:</w:t>
            </w:r>
          </w:p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D024C8" w:rsidRDefault="00D024C8" w:rsidP="0097298E">
      <w:pPr>
        <w:pStyle w:val="Heading3"/>
      </w:pP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D024C8" w:rsidRDefault="00D024C8" w:rsidP="0097298E">
      <w:pPr>
        <w:pStyle w:val="Heading3"/>
      </w:pP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AE7948" w:rsidRPr="00AE7948" w:rsidRDefault="00AE7948" w:rsidP="00AE7948"/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p w:rsidR="00AE7948" w:rsidRPr="00AE7948" w:rsidRDefault="00AE7948" w:rsidP="00AE794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AE7948" w:rsidRPr="00AE7948" w:rsidRDefault="00AE7948" w:rsidP="00AE7948"/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AE7948" w:rsidRPr="00AE7948" w:rsidRDefault="00AE7948" w:rsidP="00AE7948">
      <w:bookmarkStart w:id="0" w:name="_GoBack"/>
      <w:bookmarkEnd w:id="0"/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  <w:r w:rsidR="00AE7948">
        <w:t xml:space="preserve"> </w:t>
      </w:r>
    </w:p>
    <w:p w:rsidR="00AE7948" w:rsidRDefault="00AE7948" w:rsidP="00AE7948"/>
    <w:p w:rsidR="00AE7948" w:rsidRPr="00AE7948" w:rsidRDefault="00AE7948" w:rsidP="00AE7948"/>
    <w:p w:rsidR="00D024C8" w:rsidRPr="00AE7948" w:rsidRDefault="00D024C8" w:rsidP="00D024C8">
      <w:pPr>
        <w:rPr>
          <w:sz w:val="28"/>
          <w:szCs w:val="28"/>
        </w:rPr>
      </w:pPr>
      <w:r w:rsidRPr="00AE7948">
        <w:rPr>
          <w:sz w:val="28"/>
          <w:szCs w:val="28"/>
        </w:rPr>
        <w:t>Please mail application to:</w:t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  <w:t>Phoenix Project</w:t>
      </w:r>
    </w:p>
    <w:p w:rsidR="00D024C8" w:rsidRPr="00AE7948" w:rsidRDefault="00D024C8" w:rsidP="00D024C8">
      <w:pPr>
        <w:rPr>
          <w:sz w:val="28"/>
          <w:szCs w:val="28"/>
        </w:rPr>
      </w:pP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="00AE7948">
        <w:rPr>
          <w:sz w:val="28"/>
          <w:szCs w:val="28"/>
        </w:rPr>
        <w:tab/>
      </w:r>
      <w:r w:rsidRPr="00AE7948">
        <w:rPr>
          <w:sz w:val="28"/>
          <w:szCs w:val="28"/>
        </w:rPr>
        <w:t xml:space="preserve">PO Box 1747 </w:t>
      </w:r>
    </w:p>
    <w:p w:rsidR="00D024C8" w:rsidRDefault="00D024C8" w:rsidP="00D024C8">
      <w:pPr>
        <w:rPr>
          <w:sz w:val="28"/>
          <w:szCs w:val="28"/>
        </w:rPr>
      </w:pP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="00AE7948">
        <w:rPr>
          <w:sz w:val="28"/>
          <w:szCs w:val="28"/>
        </w:rPr>
        <w:tab/>
      </w:r>
      <w:r w:rsidRPr="00AE7948">
        <w:rPr>
          <w:sz w:val="28"/>
          <w:szCs w:val="28"/>
        </w:rPr>
        <w:t>Front Royal, VA 22630</w:t>
      </w:r>
    </w:p>
    <w:p w:rsidR="00AE7948" w:rsidRPr="00AE7948" w:rsidRDefault="00AE7948" w:rsidP="00D024C8">
      <w:pPr>
        <w:rPr>
          <w:sz w:val="28"/>
          <w:szCs w:val="28"/>
        </w:rPr>
      </w:pPr>
    </w:p>
    <w:p w:rsidR="00D024C8" w:rsidRPr="00AE7948" w:rsidRDefault="00D024C8" w:rsidP="00D024C8">
      <w:pPr>
        <w:rPr>
          <w:sz w:val="28"/>
          <w:szCs w:val="28"/>
        </w:rPr>
      </w:pPr>
      <w:r w:rsidRPr="00AE7948">
        <w:rPr>
          <w:sz w:val="28"/>
          <w:szCs w:val="28"/>
        </w:rPr>
        <w:t>Questions?</w:t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Pr="00AE7948">
        <w:rPr>
          <w:sz w:val="28"/>
          <w:szCs w:val="28"/>
        </w:rPr>
        <w:tab/>
      </w:r>
      <w:r w:rsidR="00AE7948">
        <w:rPr>
          <w:sz w:val="28"/>
          <w:szCs w:val="28"/>
        </w:rPr>
        <w:tab/>
      </w:r>
      <w:r w:rsidRPr="00AE7948">
        <w:rPr>
          <w:sz w:val="28"/>
          <w:szCs w:val="28"/>
        </w:rPr>
        <w:t>Please call Melanie @ 540-635-2302</w:t>
      </w:r>
    </w:p>
    <w:sectPr w:rsidR="00D024C8" w:rsidRPr="00AE7948" w:rsidSect="001C2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37" w:rsidRDefault="00B95737" w:rsidP="002C1FDC">
      <w:pPr>
        <w:spacing w:before="0" w:after="0"/>
      </w:pPr>
      <w:r>
        <w:separator/>
      </w:r>
    </w:p>
  </w:endnote>
  <w:endnote w:type="continuationSeparator" w:id="0">
    <w:p w:rsidR="00B95737" w:rsidRDefault="00B95737" w:rsidP="002C1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C" w:rsidRDefault="002C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C" w:rsidRDefault="002C1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C" w:rsidRDefault="002C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37" w:rsidRDefault="00B95737" w:rsidP="002C1FDC">
      <w:pPr>
        <w:spacing w:before="0" w:after="0"/>
      </w:pPr>
      <w:r>
        <w:separator/>
      </w:r>
    </w:p>
  </w:footnote>
  <w:footnote w:type="continuationSeparator" w:id="0">
    <w:p w:rsidR="00B95737" w:rsidRDefault="00B95737" w:rsidP="002C1F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C" w:rsidRDefault="002C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C" w:rsidRDefault="00B95737">
    <w:pPr>
      <w:pStyle w:val="Header"/>
    </w:pPr>
    <w:r>
      <w:rPr>
        <w:noProof/>
      </w:rPr>
      <w:pict>
        <v:rect id="Rectangle 197" o:spid="_x0000_s2049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C1FDC" w:rsidRDefault="002C1FD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Phoenix Project Volunteer application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DC" w:rsidRDefault="002C1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05C"/>
    <w:rsid w:val="001C200E"/>
    <w:rsid w:val="002C1FDC"/>
    <w:rsid w:val="004A0A03"/>
    <w:rsid w:val="0052795D"/>
    <w:rsid w:val="00855A6B"/>
    <w:rsid w:val="008D0133"/>
    <w:rsid w:val="0097298E"/>
    <w:rsid w:val="00993B1C"/>
    <w:rsid w:val="00A01B1C"/>
    <w:rsid w:val="00AE7948"/>
    <w:rsid w:val="00B95737"/>
    <w:rsid w:val="00BE005C"/>
    <w:rsid w:val="00D024C8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A3172F"/>
  <w15:docId w15:val="{D1964422-CEA3-477B-86E3-BC1E249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C1F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1FD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F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1FD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58936-A361-430E-8DCB-5FF25172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Project Volunteer application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Project Volunteer application</dc:title>
  <dc:creator>Melanie</dc:creator>
  <cp:keywords/>
  <cp:lastModifiedBy>Melanie</cp:lastModifiedBy>
  <cp:revision>7</cp:revision>
  <cp:lastPrinted>2016-09-16T19:16:00Z</cp:lastPrinted>
  <dcterms:created xsi:type="dcterms:W3CDTF">2016-09-16T18:51:00Z</dcterms:created>
  <dcterms:modified xsi:type="dcterms:W3CDTF">2016-09-16T19:21:00Z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